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83D1A" w14:textId="77777777" w:rsidR="007436FD" w:rsidRDefault="007436FD" w:rsidP="007436FD">
      <w:pPr>
        <w:spacing w:line="240" w:lineRule="atLeast"/>
        <w:ind w:left="5664"/>
        <w:rPr>
          <w:b/>
          <w:sz w:val="28"/>
          <w:szCs w:val="28"/>
        </w:rPr>
      </w:pPr>
      <w:r>
        <w:rPr>
          <w:sz w:val="18"/>
          <w:szCs w:val="18"/>
        </w:rPr>
        <w:t xml:space="preserve">Załącznik Nr 1 do ogłoszenia Wójta Gminy Goczałkowice-Zdrój na stanowisko specjalisty  ds. </w:t>
      </w:r>
      <w:r>
        <w:rPr>
          <w:bCs/>
          <w:sz w:val="18"/>
          <w:szCs w:val="18"/>
        </w:rPr>
        <w:t xml:space="preserve">zagospodarowania przestrzennego z dnia </w:t>
      </w:r>
      <w:r>
        <w:rPr>
          <w:sz w:val="18"/>
          <w:szCs w:val="18"/>
        </w:rPr>
        <w:t>28.10.2020 r.</w:t>
      </w:r>
    </w:p>
    <w:p w14:paraId="513CBFC0" w14:textId="77777777" w:rsidR="007436FD" w:rsidRDefault="007436FD" w:rsidP="00743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KWESTIONARIUSZ OSOBOWY DLA OSOBY UBIEGAJĄCEJ </w:t>
      </w:r>
    </w:p>
    <w:p w14:paraId="22950728" w14:textId="77777777" w:rsidR="007436FD" w:rsidRDefault="007436FD" w:rsidP="00743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SIĘ O ZATRUDNIENIE</w:t>
      </w:r>
    </w:p>
    <w:p w14:paraId="4A404B2B" w14:textId="77777777" w:rsidR="007436FD" w:rsidRDefault="007436FD" w:rsidP="007436FD">
      <w:pPr>
        <w:jc w:val="center"/>
        <w:rPr>
          <w:b/>
          <w:sz w:val="28"/>
          <w:szCs w:val="28"/>
        </w:rPr>
      </w:pPr>
    </w:p>
    <w:p w14:paraId="1F908EF5" w14:textId="77777777" w:rsidR="007436FD" w:rsidRDefault="007436FD" w:rsidP="007436FD">
      <w:pPr>
        <w:numPr>
          <w:ilvl w:val="1"/>
          <w:numId w:val="13"/>
        </w:numPr>
        <w:tabs>
          <w:tab w:val="left" w:pos="0"/>
        </w:tabs>
        <w:spacing w:line="360" w:lineRule="auto"/>
        <w:ind w:left="0"/>
      </w:pPr>
      <w:r>
        <w:t>Imię (imiona) i nazwisko ………………………………………………………………….</w:t>
      </w:r>
    </w:p>
    <w:p w14:paraId="07C91AC9" w14:textId="77777777" w:rsidR="007436FD" w:rsidRDefault="007436FD" w:rsidP="007436FD">
      <w:pPr>
        <w:numPr>
          <w:ilvl w:val="1"/>
          <w:numId w:val="13"/>
        </w:numPr>
        <w:tabs>
          <w:tab w:val="clear" w:pos="1440"/>
          <w:tab w:val="num" w:pos="0"/>
        </w:tabs>
        <w:spacing w:line="360" w:lineRule="auto"/>
        <w:ind w:left="0"/>
      </w:pPr>
      <w:r>
        <w:t>Data urodzenia ……………………………………………………………………………</w:t>
      </w:r>
    </w:p>
    <w:p w14:paraId="491532F6" w14:textId="77777777" w:rsidR="007436FD" w:rsidRDefault="007436FD" w:rsidP="007436FD">
      <w:pPr>
        <w:numPr>
          <w:ilvl w:val="1"/>
          <w:numId w:val="13"/>
        </w:numPr>
        <w:tabs>
          <w:tab w:val="clear" w:pos="1440"/>
          <w:tab w:val="num" w:pos="0"/>
        </w:tabs>
        <w:spacing w:line="360" w:lineRule="auto"/>
        <w:ind w:left="0"/>
      </w:pPr>
      <w:r>
        <w:t>Dane kontaktowe …………………………………………………………………………</w:t>
      </w:r>
    </w:p>
    <w:p w14:paraId="4D50EC12" w14:textId="77777777" w:rsidR="007436FD" w:rsidRDefault="007436FD" w:rsidP="007436FD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347D4D2D" w14:textId="77777777" w:rsidR="007436FD" w:rsidRDefault="007436FD" w:rsidP="007436FD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46067AA2" w14:textId="77777777" w:rsidR="007436FD" w:rsidRDefault="007436FD" w:rsidP="007436FD">
      <w:pPr>
        <w:numPr>
          <w:ilvl w:val="1"/>
          <w:numId w:val="13"/>
        </w:numPr>
        <w:tabs>
          <w:tab w:val="clear" w:pos="1440"/>
          <w:tab w:val="num" w:pos="0"/>
        </w:tabs>
        <w:spacing w:line="360" w:lineRule="auto"/>
        <w:ind w:left="0"/>
      </w:pPr>
      <w:r>
        <w:t>Wykształcenie ……………………………………………………………………………….</w:t>
      </w:r>
    </w:p>
    <w:p w14:paraId="019B770A" w14:textId="77777777" w:rsidR="007436FD" w:rsidRDefault="007436FD" w:rsidP="007436FD">
      <w:pPr>
        <w:spacing w:line="360" w:lineRule="auto"/>
        <w:ind w:left="-360"/>
      </w:pPr>
      <w:r>
        <w:t>………..………………………………………………………………………………………….</w:t>
      </w:r>
    </w:p>
    <w:p w14:paraId="44327A79" w14:textId="77777777" w:rsidR="007436FD" w:rsidRDefault="007436FD" w:rsidP="007436FD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5F914481" w14:textId="77777777" w:rsidR="007436FD" w:rsidRDefault="007436FD" w:rsidP="007436FD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62FDF848" w14:textId="77777777" w:rsidR="007436FD" w:rsidRDefault="007436FD" w:rsidP="007436FD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442ABFD1" w14:textId="77777777" w:rsidR="007436FD" w:rsidRDefault="007436FD" w:rsidP="007436FD">
      <w:pPr>
        <w:numPr>
          <w:ilvl w:val="1"/>
          <w:numId w:val="13"/>
        </w:numPr>
        <w:tabs>
          <w:tab w:val="clear" w:pos="1440"/>
        </w:tabs>
        <w:spacing w:line="360" w:lineRule="auto"/>
        <w:ind w:left="0"/>
      </w:pPr>
      <w:r>
        <w:t>Kwalifikacje zawodowe: ……………………………………………………………………</w:t>
      </w:r>
    </w:p>
    <w:p w14:paraId="370D90B7" w14:textId="77777777" w:rsidR="007436FD" w:rsidRDefault="007436FD" w:rsidP="007436FD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1E758384" w14:textId="77777777" w:rsidR="007436FD" w:rsidRDefault="007436FD" w:rsidP="007436FD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1D4319ED" w14:textId="77777777" w:rsidR="007436FD" w:rsidRDefault="007436FD" w:rsidP="007436FD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32464AB4" w14:textId="77777777" w:rsidR="007436FD" w:rsidRDefault="007436FD" w:rsidP="007436FD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4DAC984F" w14:textId="77777777" w:rsidR="007436FD" w:rsidRDefault="007436FD" w:rsidP="007436FD">
      <w:pPr>
        <w:spacing w:line="360" w:lineRule="auto"/>
        <w:ind w:left="-360"/>
        <w:rPr>
          <w:sz w:val="20"/>
          <w:szCs w:val="20"/>
        </w:rPr>
      </w:pPr>
      <w:r>
        <w:t>……………………………………………………………………………………………………</w:t>
      </w:r>
    </w:p>
    <w:p w14:paraId="715BDC06" w14:textId="77777777" w:rsidR="007436FD" w:rsidRDefault="007436FD" w:rsidP="007436FD">
      <w:pPr>
        <w:spacing w:line="360" w:lineRule="auto"/>
        <w:ind w:left="2832"/>
      </w:pPr>
      <w:r>
        <w:rPr>
          <w:sz w:val="20"/>
          <w:szCs w:val="20"/>
        </w:rPr>
        <w:t>(kursy, studia podyplomowe, uprawnienia, umiejętności)</w:t>
      </w:r>
    </w:p>
    <w:p w14:paraId="6C14BD66" w14:textId="77777777" w:rsidR="007436FD" w:rsidRDefault="007436FD" w:rsidP="007436FD">
      <w:pPr>
        <w:numPr>
          <w:ilvl w:val="1"/>
          <w:numId w:val="13"/>
        </w:numPr>
        <w:tabs>
          <w:tab w:val="clear" w:pos="1440"/>
          <w:tab w:val="num" w:pos="0"/>
        </w:tabs>
        <w:spacing w:line="360" w:lineRule="auto"/>
        <w:ind w:left="-360" w:firstLine="0"/>
      </w:pPr>
      <w:r>
        <w:t>Przebieg dotychczasowego zatrudnienia …………………………………………………….</w:t>
      </w:r>
    </w:p>
    <w:p w14:paraId="72B2EF8F" w14:textId="77777777" w:rsidR="007436FD" w:rsidRDefault="007436FD" w:rsidP="007436FD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559D2461" w14:textId="77777777" w:rsidR="007436FD" w:rsidRDefault="007436FD" w:rsidP="007436FD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08897894" w14:textId="77777777" w:rsidR="007436FD" w:rsidRDefault="007436FD" w:rsidP="007436FD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1CE3895A" w14:textId="77777777" w:rsidR="007436FD" w:rsidRDefault="007436FD" w:rsidP="007436FD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60191563" w14:textId="77777777" w:rsidR="007436FD" w:rsidRDefault="007436FD" w:rsidP="007436FD">
      <w:pPr>
        <w:spacing w:line="360" w:lineRule="auto"/>
        <w:ind w:left="-360"/>
      </w:pPr>
      <w:r>
        <w:t>............……………………………………………………………………………………………</w:t>
      </w:r>
    </w:p>
    <w:p w14:paraId="3D56730C" w14:textId="77777777" w:rsidR="007436FD" w:rsidRDefault="007436FD" w:rsidP="007436FD">
      <w:pPr>
        <w:spacing w:line="360" w:lineRule="auto"/>
        <w:ind w:left="-360"/>
      </w:pPr>
    </w:p>
    <w:p w14:paraId="38886568" w14:textId="77777777" w:rsidR="007436FD" w:rsidRDefault="007436FD" w:rsidP="007436FD">
      <w:pPr>
        <w:ind w:left="-360"/>
      </w:pPr>
    </w:p>
    <w:p w14:paraId="63A71CA6" w14:textId="77777777" w:rsidR="007436FD" w:rsidRDefault="007436FD" w:rsidP="007436FD">
      <w:pPr>
        <w:ind w:left="-360"/>
      </w:pPr>
    </w:p>
    <w:p w14:paraId="1D02EC4A" w14:textId="77777777" w:rsidR="007436FD" w:rsidRDefault="007436FD" w:rsidP="007436FD">
      <w:pPr>
        <w:ind w:left="-360"/>
      </w:pPr>
    </w:p>
    <w:p w14:paraId="142FA083" w14:textId="77777777" w:rsidR="007436FD" w:rsidRDefault="007436FD" w:rsidP="007436FD">
      <w:pPr>
        <w:ind w:left="-360"/>
        <w:rPr>
          <w:sz w:val="20"/>
          <w:szCs w:val="20"/>
        </w:rPr>
      </w:pPr>
      <w:r>
        <w:t>………………………………………</w:t>
      </w:r>
      <w:r>
        <w:tab/>
      </w:r>
      <w:r>
        <w:tab/>
      </w:r>
      <w:r>
        <w:tab/>
        <w:t>………….………………………......</w:t>
      </w:r>
    </w:p>
    <w:p w14:paraId="022D7BF7" w14:textId="77777777" w:rsidR="007436FD" w:rsidRDefault="007436FD" w:rsidP="007436FD">
      <w:pPr>
        <w:ind w:left="-360"/>
        <w:rPr>
          <w:sz w:val="18"/>
          <w:szCs w:val="18"/>
        </w:rPr>
      </w:pPr>
      <w:r>
        <w:rPr>
          <w:sz w:val="20"/>
          <w:szCs w:val="20"/>
        </w:rPr>
        <w:t xml:space="preserve">                 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osoby ubiegającej się o zatrudnienie)</w:t>
      </w:r>
    </w:p>
    <w:p w14:paraId="25F952F4" w14:textId="77777777" w:rsidR="007436FD" w:rsidRDefault="007436FD" w:rsidP="007436FD">
      <w:pPr>
        <w:spacing w:line="240" w:lineRule="atLeast"/>
        <w:ind w:left="5664"/>
        <w:rPr>
          <w:sz w:val="18"/>
          <w:szCs w:val="18"/>
        </w:rPr>
      </w:pPr>
    </w:p>
    <w:p w14:paraId="76022F04" w14:textId="21437431" w:rsidR="00DD1D49" w:rsidRPr="007436FD" w:rsidRDefault="00DD1D49" w:rsidP="007436FD"/>
    <w:sectPr w:rsidR="00DD1D49" w:rsidRPr="00743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C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0"/>
      <w:numFmt w:val="low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CA243E"/>
    <w:multiLevelType w:val="hybridMultilevel"/>
    <w:tmpl w:val="0D92D7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76"/>
    <w:rsid w:val="006724AA"/>
    <w:rsid w:val="007436FD"/>
    <w:rsid w:val="00C44576"/>
    <w:rsid w:val="00DD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0181"/>
  <w15:chartTrackingRefBased/>
  <w15:docId w15:val="{C9630F37-DDDC-494C-8FE7-052F7D1C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4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724A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457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724AA"/>
    <w:rPr>
      <w:rFonts w:ascii="Arial" w:eastAsia="Times New Roman" w:hAnsi="Arial" w:cs="Arial"/>
      <w:b/>
      <w:bCs/>
      <w:i/>
      <w:iCs/>
      <w:sz w:val="24"/>
      <w:szCs w:val="28"/>
      <w:lang w:eastAsia="ar-SA"/>
    </w:rPr>
  </w:style>
  <w:style w:type="paragraph" w:styleId="NormalnyWeb">
    <w:name w:val="Normal (Web)"/>
    <w:basedOn w:val="Normalny"/>
    <w:rsid w:val="006724AA"/>
    <w:pPr>
      <w:spacing w:before="280" w:after="280"/>
    </w:pPr>
  </w:style>
  <w:style w:type="paragraph" w:customStyle="1" w:styleId="Listanumerowana1">
    <w:name w:val="Lista numerowana1"/>
    <w:basedOn w:val="Normalny"/>
    <w:rsid w:val="006724AA"/>
    <w:pPr>
      <w:numPr>
        <w:numId w:val="2"/>
      </w:numPr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QUbart Qube</dc:creator>
  <cp:keywords/>
  <dc:description/>
  <cp:lastModifiedBy>QUbart Qube</cp:lastModifiedBy>
  <cp:revision>2</cp:revision>
  <dcterms:created xsi:type="dcterms:W3CDTF">2020-10-28T11:15:00Z</dcterms:created>
  <dcterms:modified xsi:type="dcterms:W3CDTF">2020-10-28T11:15:00Z</dcterms:modified>
</cp:coreProperties>
</file>